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647EB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2647EB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4E" w:rsidRDefault="00244DC3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04</w:t>
                            </w:r>
                            <w:r w:rsidR="0062584E" w:rsidRPr="00A94987">
                              <w:rPr>
                                <w:b/>
                              </w:rPr>
                              <w:t>.0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62584E" w:rsidRPr="00A94987">
                              <w:rPr>
                                <w:b/>
                              </w:rPr>
                              <w:t>.2019г</w:t>
                            </w:r>
                            <w:r w:rsidR="0062584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62584E" w:rsidRDefault="00244DC3" w:rsidP="008954BD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04</w:t>
                      </w:r>
                      <w:r w:rsidR="0062584E" w:rsidRPr="00A94987">
                        <w:rPr>
                          <w:b/>
                        </w:rPr>
                        <w:t>.0</w:t>
                      </w:r>
                      <w:r>
                        <w:rPr>
                          <w:b/>
                          <w:lang w:val="en-US"/>
                        </w:rPr>
                        <w:t>6</w:t>
                      </w:r>
                      <w:r w:rsidR="0062584E" w:rsidRPr="00A94987">
                        <w:rPr>
                          <w:b/>
                        </w:rPr>
                        <w:t>.2019г</w:t>
                      </w:r>
                      <w:r w:rsidR="0062584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A94987">
        <w:rPr>
          <w:sz w:val="60"/>
          <w:szCs w:val="44"/>
        </w:rPr>
        <w:t>5</w:t>
      </w:r>
      <w:r w:rsidR="00244DC3">
        <w:rPr>
          <w:sz w:val="60"/>
          <w:szCs w:val="44"/>
          <w:lang w:val="en-US"/>
        </w:rPr>
        <w:t>7</w:t>
      </w:r>
      <w:r w:rsidR="001C5A5E">
        <w:rPr>
          <w:b/>
        </w:rPr>
        <w:t>с.</w:t>
      </w:r>
      <w:r w:rsidR="00165B5B">
        <w:rPr>
          <w:b/>
        </w:rPr>
        <w:t xml:space="preserve"> </w:t>
      </w:r>
      <w:r w:rsidR="001C5A5E">
        <w:rPr>
          <w:b/>
        </w:rPr>
        <w:t>Зоркальцево</w:t>
      </w:r>
      <w:r w:rsidR="000A39E7" w:rsidRPr="007727F7">
        <w:rPr>
          <w:sz w:val="18"/>
          <w:szCs w:val="18"/>
        </w:rPr>
        <w:t xml:space="preserve"> </w:t>
      </w:r>
    </w:p>
    <w:p w:rsidR="008A571C" w:rsidRPr="008A571C" w:rsidRDefault="008A571C" w:rsidP="008A571C">
      <w:pPr>
        <w:ind w:firstLine="708"/>
        <w:rPr>
          <w:sz w:val="18"/>
          <w:szCs w:val="18"/>
        </w:rPr>
      </w:pPr>
    </w:p>
    <w:p w:rsidR="0038625F" w:rsidRPr="0038625F" w:rsidRDefault="0038625F" w:rsidP="0038625F">
      <w:pPr>
        <w:jc w:val="center"/>
        <w:rPr>
          <w:sz w:val="20"/>
          <w:szCs w:val="20"/>
        </w:rPr>
      </w:pPr>
      <w:bookmarkStart w:id="0" w:name="_GoBack"/>
      <w:r w:rsidRPr="0038625F">
        <w:rPr>
          <w:sz w:val="20"/>
          <w:szCs w:val="20"/>
        </w:rPr>
        <w:t>МУНИЦИПАЛЬНОЕ ОБРАЗОВАНИЕ</w:t>
      </w:r>
      <w:r w:rsidRPr="0038625F">
        <w:rPr>
          <w:sz w:val="20"/>
          <w:szCs w:val="20"/>
        </w:rPr>
        <w:br/>
        <w:t>«ЗОРКАЛЬЦЕВСКОЕ СЕЛЬСКОЕ ПОСЕЛЕНИЕ»</w:t>
      </w:r>
    </w:p>
    <w:p w:rsidR="0038625F" w:rsidRPr="0038625F" w:rsidRDefault="0038625F" w:rsidP="0038625F">
      <w:pPr>
        <w:spacing w:before="240" w:after="240"/>
        <w:jc w:val="center"/>
        <w:rPr>
          <w:b/>
          <w:sz w:val="20"/>
          <w:szCs w:val="20"/>
        </w:rPr>
      </w:pPr>
      <w:r w:rsidRPr="0038625F">
        <w:rPr>
          <w:b/>
          <w:sz w:val="20"/>
          <w:szCs w:val="20"/>
        </w:rPr>
        <w:t>АДМИНИСТРАЦИЯ ЗОРКАЛЬЦЕВСКОГО СЕЛЬСКОГО ПОСЕЛЕНИЯ</w:t>
      </w:r>
    </w:p>
    <w:p w:rsidR="0038625F" w:rsidRPr="0038625F" w:rsidRDefault="0038625F" w:rsidP="0038625F">
      <w:pPr>
        <w:keepNext/>
        <w:jc w:val="center"/>
        <w:outlineLvl w:val="0"/>
        <w:rPr>
          <w:b/>
          <w:sz w:val="20"/>
          <w:szCs w:val="20"/>
        </w:rPr>
      </w:pPr>
      <w:r w:rsidRPr="0038625F">
        <w:rPr>
          <w:b/>
          <w:sz w:val="20"/>
          <w:szCs w:val="20"/>
        </w:rPr>
        <w:t>ПОСТАНОВЛЕНИЕ</w:t>
      </w:r>
    </w:p>
    <w:p w:rsidR="0038625F" w:rsidRPr="0038625F" w:rsidRDefault="0038625F" w:rsidP="0038625F">
      <w:pPr>
        <w:ind w:left="-540"/>
        <w:jc w:val="center"/>
        <w:rPr>
          <w:b/>
          <w:sz w:val="20"/>
          <w:szCs w:val="20"/>
        </w:rPr>
      </w:pPr>
    </w:p>
    <w:p w:rsidR="0038625F" w:rsidRPr="0038625F" w:rsidRDefault="0038625F" w:rsidP="0038625F">
      <w:pPr>
        <w:tabs>
          <w:tab w:val="left" w:pos="8080"/>
        </w:tabs>
        <w:jc w:val="both"/>
        <w:rPr>
          <w:sz w:val="20"/>
          <w:szCs w:val="20"/>
        </w:rPr>
      </w:pPr>
      <w:r w:rsidRPr="0038625F">
        <w:rPr>
          <w:sz w:val="20"/>
          <w:szCs w:val="20"/>
        </w:rPr>
        <w:t>04 июня 2019г.</w:t>
      </w:r>
      <w:r w:rsidRPr="0038625F">
        <w:rPr>
          <w:sz w:val="20"/>
          <w:szCs w:val="20"/>
        </w:rPr>
        <w:tab/>
        <w:t>№ 151</w:t>
      </w:r>
    </w:p>
    <w:p w:rsidR="0038625F" w:rsidRPr="0038625F" w:rsidRDefault="0038625F" w:rsidP="0038625F">
      <w:pPr>
        <w:ind w:right="4394"/>
        <w:jc w:val="both"/>
        <w:rPr>
          <w:sz w:val="20"/>
          <w:szCs w:val="20"/>
        </w:rPr>
      </w:pPr>
    </w:p>
    <w:p w:rsidR="0038625F" w:rsidRPr="0038625F" w:rsidRDefault="0038625F" w:rsidP="0038625F">
      <w:pPr>
        <w:ind w:right="4394"/>
        <w:jc w:val="both"/>
        <w:rPr>
          <w:sz w:val="20"/>
          <w:szCs w:val="20"/>
        </w:rPr>
      </w:pPr>
      <w:r w:rsidRPr="0038625F">
        <w:rPr>
          <w:sz w:val="20"/>
          <w:szCs w:val="20"/>
        </w:rPr>
        <w:t>с. Зоркальцево</w:t>
      </w:r>
    </w:p>
    <w:p w:rsidR="0038625F" w:rsidRPr="0038625F" w:rsidRDefault="0038625F" w:rsidP="0038625F">
      <w:pPr>
        <w:ind w:left="-540" w:right="6663"/>
        <w:jc w:val="both"/>
        <w:rPr>
          <w:sz w:val="20"/>
          <w:szCs w:val="20"/>
        </w:rPr>
      </w:pPr>
    </w:p>
    <w:p w:rsidR="0038625F" w:rsidRPr="0038625F" w:rsidRDefault="0038625F" w:rsidP="0038625F">
      <w:pPr>
        <w:rPr>
          <w:sz w:val="20"/>
          <w:szCs w:val="20"/>
        </w:rPr>
      </w:pPr>
      <w:r w:rsidRPr="0038625F">
        <w:rPr>
          <w:sz w:val="20"/>
          <w:szCs w:val="20"/>
        </w:rPr>
        <w:t xml:space="preserve">Об утверждении перечня автомобильных </w:t>
      </w:r>
    </w:p>
    <w:p w:rsidR="0038625F" w:rsidRPr="0038625F" w:rsidRDefault="0038625F" w:rsidP="0038625F">
      <w:pPr>
        <w:rPr>
          <w:sz w:val="20"/>
          <w:szCs w:val="20"/>
        </w:rPr>
      </w:pPr>
      <w:r w:rsidRPr="0038625F">
        <w:rPr>
          <w:sz w:val="20"/>
          <w:szCs w:val="20"/>
        </w:rPr>
        <w:t>дорог общего пользования в границах</w:t>
      </w:r>
    </w:p>
    <w:p w:rsidR="0038625F" w:rsidRPr="0038625F" w:rsidRDefault="0038625F" w:rsidP="0038625F">
      <w:pPr>
        <w:rPr>
          <w:sz w:val="20"/>
          <w:szCs w:val="20"/>
        </w:rPr>
      </w:pPr>
      <w:r w:rsidRPr="0038625F">
        <w:rPr>
          <w:sz w:val="20"/>
          <w:szCs w:val="20"/>
        </w:rPr>
        <w:t>Зоркальцевского сельского поселения.</w:t>
      </w:r>
    </w:p>
    <w:p w:rsidR="0038625F" w:rsidRPr="0038625F" w:rsidRDefault="0038625F" w:rsidP="0038625F">
      <w:pPr>
        <w:rPr>
          <w:sz w:val="20"/>
          <w:szCs w:val="20"/>
        </w:rPr>
      </w:pPr>
    </w:p>
    <w:p w:rsidR="0038625F" w:rsidRPr="0038625F" w:rsidRDefault="0038625F" w:rsidP="0038625F">
      <w:pPr>
        <w:ind w:firstLine="851"/>
        <w:jc w:val="both"/>
        <w:rPr>
          <w:sz w:val="20"/>
          <w:szCs w:val="20"/>
        </w:rPr>
      </w:pPr>
    </w:p>
    <w:p w:rsidR="0038625F" w:rsidRPr="0038625F" w:rsidRDefault="0038625F" w:rsidP="0038625F">
      <w:pPr>
        <w:ind w:firstLine="851"/>
        <w:jc w:val="both"/>
        <w:rPr>
          <w:sz w:val="20"/>
          <w:szCs w:val="20"/>
        </w:rPr>
      </w:pPr>
      <w:r w:rsidRPr="0038625F">
        <w:rPr>
          <w:sz w:val="20"/>
          <w:szCs w:val="20"/>
        </w:rPr>
        <w:t xml:space="preserve">На основании ст.4 и п.4 ст.5 Федерального закона от 08.11.2007 г.№257-ФЗ «Об автомобильных дорогах и дорожной деятельности в Российской Федерации и о внесении изменений в законодательные акты Российской Федерации», согласно п.1 ст.14 Федерального закона от 6 октября 2003 г.№131- ФЗ «Об общих принципах организации местного самоуправления в Российской Федерации» </w:t>
      </w:r>
    </w:p>
    <w:p w:rsidR="0038625F" w:rsidRPr="0038625F" w:rsidRDefault="0038625F" w:rsidP="0038625F">
      <w:pPr>
        <w:jc w:val="both"/>
        <w:rPr>
          <w:b/>
          <w:sz w:val="20"/>
          <w:szCs w:val="20"/>
        </w:rPr>
      </w:pPr>
    </w:p>
    <w:p w:rsidR="0038625F" w:rsidRPr="0038625F" w:rsidRDefault="0038625F" w:rsidP="0038625F">
      <w:pPr>
        <w:jc w:val="center"/>
        <w:rPr>
          <w:b/>
          <w:sz w:val="20"/>
          <w:szCs w:val="20"/>
        </w:rPr>
      </w:pPr>
      <w:r w:rsidRPr="0038625F">
        <w:rPr>
          <w:b/>
          <w:sz w:val="20"/>
          <w:szCs w:val="20"/>
        </w:rPr>
        <w:t>ПОСТАНОВЛЯЮ:</w:t>
      </w:r>
    </w:p>
    <w:p w:rsidR="0038625F" w:rsidRPr="0038625F" w:rsidRDefault="0038625F" w:rsidP="0038625F">
      <w:pPr>
        <w:jc w:val="center"/>
        <w:rPr>
          <w:sz w:val="20"/>
          <w:szCs w:val="20"/>
        </w:rPr>
      </w:pPr>
    </w:p>
    <w:p w:rsidR="0038625F" w:rsidRPr="0038625F" w:rsidRDefault="0038625F" w:rsidP="0038625F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38625F">
        <w:rPr>
          <w:sz w:val="20"/>
          <w:szCs w:val="20"/>
        </w:rPr>
        <w:t>Утвердить Перечень автомобильных дорог общего пользования местного значения в границах Зоркальцевского сельского поселения. (Приложение 1);</w:t>
      </w:r>
    </w:p>
    <w:p w:rsidR="0038625F" w:rsidRPr="0038625F" w:rsidRDefault="0038625F" w:rsidP="0038625F">
      <w:pPr>
        <w:numPr>
          <w:ilvl w:val="0"/>
          <w:numId w:val="11"/>
        </w:numPr>
        <w:tabs>
          <w:tab w:val="left" w:pos="1134"/>
          <w:tab w:val="left" w:pos="7513"/>
        </w:tabs>
        <w:ind w:left="0" w:firstLine="709"/>
        <w:contextualSpacing/>
        <w:jc w:val="both"/>
        <w:rPr>
          <w:sz w:val="20"/>
          <w:szCs w:val="20"/>
        </w:rPr>
      </w:pPr>
      <w:r w:rsidRPr="0038625F">
        <w:rPr>
          <w:sz w:val="20"/>
          <w:szCs w:val="20"/>
        </w:rPr>
        <w:t>Управляющему Делами Т.В. Наконечной опубликовать настоящее постановление в информационном бюллетене Зоркальцевского сельского поселения и официальном сайте Зоркальцевского сельского поселения.</w:t>
      </w:r>
    </w:p>
    <w:p w:rsidR="0038625F" w:rsidRPr="0038625F" w:rsidRDefault="0038625F" w:rsidP="0038625F">
      <w:pPr>
        <w:numPr>
          <w:ilvl w:val="0"/>
          <w:numId w:val="11"/>
        </w:numPr>
        <w:tabs>
          <w:tab w:val="left" w:pos="1134"/>
          <w:tab w:val="left" w:pos="7513"/>
        </w:tabs>
        <w:ind w:left="0" w:firstLine="709"/>
        <w:contextualSpacing/>
        <w:jc w:val="both"/>
        <w:rPr>
          <w:sz w:val="20"/>
          <w:szCs w:val="20"/>
        </w:rPr>
      </w:pPr>
      <w:r w:rsidRPr="0038625F">
        <w:rPr>
          <w:sz w:val="20"/>
          <w:szCs w:val="20"/>
        </w:rPr>
        <w:t>Постановление Администрации Зоркальцевского сельского поселения от 24.07.2015 года № 301 «Об утверждении перечня автомобильных дорог общего пользования в границах Зоркальцевского сельского поселения», считать утратившим силу с 04.06.2019г.</w:t>
      </w:r>
    </w:p>
    <w:p w:rsidR="0038625F" w:rsidRPr="0038625F" w:rsidRDefault="0038625F" w:rsidP="0038625F">
      <w:pPr>
        <w:numPr>
          <w:ilvl w:val="0"/>
          <w:numId w:val="11"/>
        </w:numPr>
        <w:tabs>
          <w:tab w:val="left" w:pos="1134"/>
          <w:tab w:val="left" w:pos="7513"/>
        </w:tabs>
        <w:ind w:left="0" w:firstLine="709"/>
        <w:contextualSpacing/>
        <w:jc w:val="both"/>
        <w:rPr>
          <w:sz w:val="20"/>
          <w:szCs w:val="20"/>
        </w:rPr>
      </w:pPr>
      <w:r w:rsidRPr="0038625F">
        <w:rPr>
          <w:sz w:val="20"/>
          <w:szCs w:val="20"/>
        </w:rPr>
        <w:t>Настоящее постановление вступает в силу с даты его официального опубликования (с 04.06.2019г.).</w:t>
      </w:r>
    </w:p>
    <w:p w:rsidR="0038625F" w:rsidRPr="0038625F" w:rsidRDefault="0038625F" w:rsidP="0038625F">
      <w:pPr>
        <w:ind w:left="-540"/>
        <w:jc w:val="both"/>
        <w:rPr>
          <w:sz w:val="20"/>
          <w:szCs w:val="20"/>
        </w:rPr>
      </w:pPr>
    </w:p>
    <w:p w:rsidR="0038625F" w:rsidRPr="0038625F" w:rsidRDefault="0038625F" w:rsidP="0038625F">
      <w:pPr>
        <w:ind w:left="-540"/>
        <w:jc w:val="both"/>
        <w:rPr>
          <w:sz w:val="20"/>
          <w:szCs w:val="20"/>
        </w:rPr>
      </w:pPr>
    </w:p>
    <w:p w:rsidR="0038625F" w:rsidRPr="0038625F" w:rsidRDefault="0038625F" w:rsidP="0038625F">
      <w:pPr>
        <w:ind w:left="-540"/>
        <w:jc w:val="both"/>
        <w:rPr>
          <w:sz w:val="20"/>
          <w:szCs w:val="20"/>
        </w:rPr>
      </w:pPr>
    </w:p>
    <w:p w:rsidR="0038625F" w:rsidRPr="0038625F" w:rsidRDefault="0038625F" w:rsidP="0038625F">
      <w:pPr>
        <w:tabs>
          <w:tab w:val="left" w:pos="7371"/>
        </w:tabs>
        <w:jc w:val="both"/>
        <w:rPr>
          <w:sz w:val="20"/>
          <w:szCs w:val="20"/>
        </w:rPr>
      </w:pPr>
      <w:r w:rsidRPr="0038625F">
        <w:rPr>
          <w:b/>
          <w:sz w:val="20"/>
          <w:szCs w:val="20"/>
        </w:rPr>
        <w:t>Глава поселения</w:t>
      </w:r>
      <w:r w:rsidRPr="0038625F">
        <w:rPr>
          <w:b/>
          <w:sz w:val="20"/>
          <w:szCs w:val="20"/>
        </w:rPr>
        <w:tab/>
      </w:r>
    </w:p>
    <w:p w:rsidR="0038625F" w:rsidRPr="0038625F" w:rsidRDefault="0038625F" w:rsidP="0038625F">
      <w:pPr>
        <w:ind w:right="-99"/>
        <w:rPr>
          <w:sz w:val="20"/>
          <w:szCs w:val="20"/>
        </w:rPr>
      </w:pPr>
    </w:p>
    <w:p w:rsidR="0038625F" w:rsidRPr="0038625F" w:rsidRDefault="0038625F" w:rsidP="0038625F">
      <w:pPr>
        <w:ind w:right="-99"/>
        <w:rPr>
          <w:sz w:val="20"/>
          <w:szCs w:val="20"/>
        </w:rPr>
      </w:pPr>
    </w:p>
    <w:p w:rsidR="0038625F" w:rsidRPr="0038625F" w:rsidRDefault="0038625F" w:rsidP="0038625F">
      <w:pPr>
        <w:jc w:val="right"/>
        <w:rPr>
          <w:sz w:val="20"/>
          <w:szCs w:val="20"/>
        </w:rPr>
      </w:pPr>
      <w:r w:rsidRPr="0038625F">
        <w:rPr>
          <w:sz w:val="20"/>
          <w:szCs w:val="20"/>
        </w:rPr>
        <w:t>Приложение №1</w:t>
      </w:r>
    </w:p>
    <w:p w:rsidR="0038625F" w:rsidRPr="0038625F" w:rsidRDefault="0038625F" w:rsidP="0038625F">
      <w:pPr>
        <w:jc w:val="right"/>
        <w:rPr>
          <w:sz w:val="20"/>
          <w:szCs w:val="20"/>
        </w:rPr>
      </w:pPr>
    </w:p>
    <w:p w:rsidR="0038625F" w:rsidRPr="0038625F" w:rsidRDefault="0038625F" w:rsidP="0038625F">
      <w:pPr>
        <w:ind w:left="360"/>
        <w:jc w:val="center"/>
        <w:rPr>
          <w:b/>
          <w:sz w:val="20"/>
          <w:szCs w:val="20"/>
        </w:rPr>
      </w:pPr>
      <w:r w:rsidRPr="0038625F">
        <w:rPr>
          <w:b/>
          <w:sz w:val="20"/>
          <w:szCs w:val="20"/>
        </w:rPr>
        <w:t>ПЕРЕЧЕНЬ</w:t>
      </w:r>
    </w:p>
    <w:p w:rsidR="0038625F" w:rsidRPr="0038625F" w:rsidRDefault="0038625F" w:rsidP="0038625F">
      <w:pPr>
        <w:ind w:left="360"/>
        <w:jc w:val="center"/>
        <w:rPr>
          <w:b/>
          <w:sz w:val="20"/>
          <w:szCs w:val="20"/>
        </w:rPr>
      </w:pPr>
      <w:r w:rsidRPr="0038625F">
        <w:rPr>
          <w:b/>
          <w:sz w:val="20"/>
          <w:szCs w:val="20"/>
        </w:rPr>
        <w:t>автомобильных дорог</w:t>
      </w:r>
    </w:p>
    <w:p w:rsidR="0038625F" w:rsidRPr="0038625F" w:rsidRDefault="0038625F" w:rsidP="0038625F">
      <w:pPr>
        <w:ind w:left="360"/>
        <w:jc w:val="center"/>
        <w:rPr>
          <w:b/>
          <w:sz w:val="20"/>
          <w:szCs w:val="20"/>
        </w:rPr>
      </w:pPr>
      <w:r w:rsidRPr="0038625F">
        <w:rPr>
          <w:b/>
          <w:sz w:val="20"/>
          <w:szCs w:val="20"/>
        </w:rPr>
        <w:t>Зоркальцевского сельского поселения</w:t>
      </w:r>
    </w:p>
    <w:p w:rsidR="0038625F" w:rsidRPr="0038625F" w:rsidRDefault="0038625F" w:rsidP="0038625F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551"/>
        <w:gridCol w:w="1843"/>
      </w:tblGrid>
      <w:tr w:rsidR="0038625F" w:rsidRPr="0038625F" w:rsidTr="008317CC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Наименование улиц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Протяженность, км.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Покрытие</w:t>
            </w:r>
          </w:p>
        </w:tc>
      </w:tr>
      <w:tr w:rsidR="0038625F" w:rsidRPr="0038625F" w:rsidTr="008317CC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lastRenderedPageBreak/>
              <w:t>Зоркальцево (село)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Весенняя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Кедровая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Клубная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Комсомольская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Никольская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Майский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Молодежная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Мира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Октябрьская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Подгорный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Полевая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Промышленная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Рабочая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Садовая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Советская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Совхозная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Асфальт, гравий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Солнечная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8625F">
              <w:rPr>
                <w:sz w:val="20"/>
                <w:szCs w:val="20"/>
              </w:rPr>
              <w:t>Тимирязевская</w:t>
            </w:r>
            <w:proofErr w:type="spellEnd"/>
            <w:r w:rsidRPr="0038625F">
              <w:rPr>
                <w:sz w:val="20"/>
                <w:szCs w:val="20"/>
              </w:rPr>
              <w:t xml:space="preserve">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Трактовая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8625F">
              <w:rPr>
                <w:sz w:val="20"/>
                <w:szCs w:val="20"/>
              </w:rPr>
              <w:t>Химстроевская</w:t>
            </w:r>
            <w:proofErr w:type="spellEnd"/>
            <w:r w:rsidRPr="0038625F">
              <w:rPr>
                <w:sz w:val="20"/>
                <w:szCs w:val="20"/>
              </w:rPr>
              <w:t xml:space="preserve">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Центральная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Школьная горка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Южная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Асфальт, гравий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13,2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625F" w:rsidRPr="0038625F" w:rsidTr="008317CC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Березкино (деревня)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Березовая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Дачная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Плиты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Зеленая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Клубный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Асфальт, гравий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Мира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Новый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Парковая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Первомайская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Полевая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Рабочий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Рабочая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Садовая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Северная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Сибирская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Солнечная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Строителей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Центральная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Южная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Весенняя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Цветочная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625F" w:rsidRPr="0038625F" w:rsidTr="008317CC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Борики (деревня)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Молодежная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Парковая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Асфальт, плиты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Центральная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Школьная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Асфальт, плиты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Южная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625F" w:rsidRPr="0038625F" w:rsidTr="008317CC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Быково (деревня)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Кедровый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Кедровая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625F" w:rsidRPr="0038625F" w:rsidTr="008317CC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Коломино (деревня)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Зеленая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Кедровая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Медовая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Полевая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Садовая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Советская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Ягодная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625F" w:rsidRPr="0038625F" w:rsidTr="008317CC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Кудринский Участок (деревня)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8625F">
              <w:rPr>
                <w:sz w:val="20"/>
                <w:szCs w:val="20"/>
              </w:rPr>
              <w:t>Бодажкова</w:t>
            </w:r>
            <w:proofErr w:type="spellEnd"/>
            <w:r w:rsidRPr="0038625F">
              <w:rPr>
                <w:sz w:val="20"/>
                <w:szCs w:val="20"/>
              </w:rPr>
              <w:t xml:space="preserve">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Вознесенская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Кооперативная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Рабочая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Светлая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Центральная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625F" w:rsidRPr="0038625F" w:rsidTr="008317CC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8625F">
              <w:rPr>
                <w:b/>
                <w:sz w:val="20"/>
                <w:szCs w:val="20"/>
              </w:rPr>
              <w:t>Кайдаловка</w:t>
            </w:r>
            <w:proofErr w:type="spellEnd"/>
            <w:r w:rsidRPr="0038625F">
              <w:rPr>
                <w:b/>
                <w:sz w:val="20"/>
                <w:szCs w:val="20"/>
              </w:rPr>
              <w:t xml:space="preserve"> (поселок)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3 – й Кордон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Дружбы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8625F">
              <w:rPr>
                <w:sz w:val="20"/>
                <w:szCs w:val="20"/>
              </w:rPr>
              <w:t>Пивоваровское</w:t>
            </w:r>
            <w:proofErr w:type="spellEnd"/>
            <w:r w:rsidRPr="0038625F">
              <w:rPr>
                <w:sz w:val="20"/>
                <w:szCs w:val="20"/>
              </w:rPr>
              <w:t xml:space="preserve"> болото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Чудная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38625F">
              <w:rPr>
                <w:sz w:val="20"/>
                <w:szCs w:val="20"/>
              </w:rPr>
              <w:t>Владыкино</w:t>
            </w:r>
            <w:proofErr w:type="spellEnd"/>
            <w:r w:rsidRPr="0038625F">
              <w:rPr>
                <w:sz w:val="20"/>
                <w:szCs w:val="20"/>
              </w:rPr>
              <w:t xml:space="preserve">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862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625F" w:rsidRPr="0038625F" w:rsidTr="008317CC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Нелюбино (деревня)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Березовая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8625F">
              <w:rPr>
                <w:sz w:val="20"/>
                <w:szCs w:val="20"/>
              </w:rPr>
              <w:t>Бодажкова</w:t>
            </w:r>
            <w:proofErr w:type="spellEnd"/>
            <w:r w:rsidRPr="0038625F">
              <w:rPr>
                <w:sz w:val="20"/>
                <w:szCs w:val="20"/>
              </w:rPr>
              <w:t xml:space="preserve">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Весенняя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Дачный (микрорайон)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Дорожная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Зеленая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Клубная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Луговая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Майская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Мира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Мичуринский (микрорайон)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Молодежная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Озерная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Полевая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Полковая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Почтовая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Рабочая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Солнечная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Трактовая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Центральная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Школьная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625F" w:rsidRPr="0038625F" w:rsidTr="008317CC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Петрово (деревня)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Гагарина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Зеленая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Луговая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Петровская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Спортивный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Спортивная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Береговая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625F" w:rsidRPr="0038625F" w:rsidTr="008317CC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Петровский Участок (деревня)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Мира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Озерный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Озерная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Садовая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Светлая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Сибирская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Сосновая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Центральная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ind w:left="290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3,444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Поросино (деревня)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Восточная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Дачный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Дачная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Заречная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Зеленая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Клубная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8625F">
              <w:rPr>
                <w:sz w:val="20"/>
                <w:szCs w:val="20"/>
              </w:rPr>
              <w:t>Колодникова</w:t>
            </w:r>
            <w:proofErr w:type="spellEnd"/>
            <w:r w:rsidRPr="0038625F">
              <w:rPr>
                <w:sz w:val="20"/>
                <w:szCs w:val="20"/>
              </w:rPr>
              <w:t xml:space="preserve">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Комсомольская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Луговая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Мира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Молодежная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Новая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Озерный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Озерная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Полевая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Придорожный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Рабочая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Речная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Садовая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Сибирская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Совхозная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Солнечный (переулок)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Солнечная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Школьная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Асфальт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625F" w:rsidRPr="0038625F" w:rsidTr="008317CC">
        <w:trPr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86 квартал (поселок)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Зеленая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Лесная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Мира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Рабочая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Трактовая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Центральная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Школьная (улица)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jc w:val="center"/>
              <w:rPr>
                <w:sz w:val="20"/>
                <w:szCs w:val="20"/>
              </w:rPr>
            </w:pPr>
            <w:r w:rsidRPr="0038625F">
              <w:rPr>
                <w:sz w:val="20"/>
                <w:szCs w:val="20"/>
              </w:rPr>
              <w:t>Гравий, грунт</w:t>
            </w: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625F" w:rsidRPr="0038625F" w:rsidTr="00831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25F">
              <w:rPr>
                <w:b/>
                <w:sz w:val="20"/>
                <w:szCs w:val="20"/>
              </w:rPr>
              <w:t>66,744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25F" w:rsidRPr="0038625F" w:rsidRDefault="0038625F" w:rsidP="00386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38625F" w:rsidRPr="0038625F" w:rsidRDefault="0038625F" w:rsidP="0038625F">
      <w:pPr>
        <w:jc w:val="center"/>
        <w:rPr>
          <w:sz w:val="26"/>
          <w:szCs w:val="26"/>
        </w:rPr>
      </w:pPr>
    </w:p>
    <w:p w:rsidR="008A571C" w:rsidRPr="008A571C" w:rsidRDefault="008A571C" w:rsidP="008A571C">
      <w:pPr>
        <w:ind w:firstLine="708"/>
        <w:rPr>
          <w:sz w:val="18"/>
          <w:szCs w:val="18"/>
        </w:rPr>
      </w:pPr>
    </w:p>
    <w:p w:rsidR="00B14688" w:rsidRPr="008A571C" w:rsidRDefault="008A571C" w:rsidP="008A571C">
      <w:pPr>
        <w:rPr>
          <w:sz w:val="18"/>
          <w:szCs w:val="18"/>
        </w:rPr>
      </w:pPr>
      <w:r w:rsidRPr="008A571C">
        <w:rPr>
          <w:sz w:val="18"/>
          <w:szCs w:val="18"/>
        </w:rPr>
        <w:tab/>
      </w:r>
      <w:r w:rsidRPr="008A571C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  <w:r w:rsidRPr="00D0598A">
        <w:rPr>
          <w:i/>
          <w:iCs/>
          <w:sz w:val="20"/>
          <w:szCs w:val="20"/>
        </w:rPr>
        <w:t xml:space="preserve">                                                                                    </w:t>
      </w:r>
    </w:p>
    <w:sectPr w:rsidR="00D0598A" w:rsidRPr="00D0598A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8D" w:rsidRDefault="000D068D">
      <w:r>
        <w:separator/>
      </w:r>
    </w:p>
  </w:endnote>
  <w:endnote w:type="continuationSeparator" w:id="0">
    <w:p w:rsidR="000D068D" w:rsidRDefault="000D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625F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8D" w:rsidRDefault="000D068D">
      <w:r>
        <w:separator/>
      </w:r>
    </w:p>
  </w:footnote>
  <w:footnote w:type="continuationSeparator" w:id="0">
    <w:p w:rsidR="000D068D" w:rsidRDefault="000D0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1B063E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A94987">
      <w:rPr>
        <w:b/>
        <w:sz w:val="22"/>
        <w:szCs w:val="22"/>
      </w:rPr>
      <w:t>5</w:t>
    </w:r>
    <w:r w:rsidR="0038625F">
      <w:rPr>
        <w:b/>
        <w:sz w:val="22"/>
        <w:szCs w:val="22"/>
      </w:rPr>
      <w:t>7</w:t>
    </w:r>
  </w:p>
  <w:p w:rsidR="0062584E" w:rsidRPr="008911AB" w:rsidRDefault="0038625F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04</w:t>
    </w:r>
    <w:r w:rsidR="0062584E">
      <w:rPr>
        <w:b/>
        <w:sz w:val="18"/>
        <w:szCs w:val="18"/>
      </w:rPr>
      <w:t>.0</w:t>
    </w:r>
    <w:r>
      <w:rPr>
        <w:b/>
        <w:sz w:val="18"/>
        <w:szCs w:val="18"/>
      </w:rPr>
      <w:t>6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  <w:r>
      <w:rPr>
        <w:b/>
        <w:sz w:val="22"/>
        <w:szCs w:val="22"/>
      </w:rPr>
      <w:t xml:space="preserve">            </w:t>
    </w: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9E2424B"/>
    <w:multiLevelType w:val="hybridMultilevel"/>
    <w:tmpl w:val="0012E944"/>
    <w:lvl w:ilvl="0" w:tplc="9168AD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A4203A1"/>
    <w:multiLevelType w:val="hybridMultilevel"/>
    <w:tmpl w:val="63FE80AA"/>
    <w:lvl w:ilvl="0" w:tplc="1BB4460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21068"/>
    <w:multiLevelType w:val="hybridMultilevel"/>
    <w:tmpl w:val="EBE0B510"/>
    <w:lvl w:ilvl="0" w:tplc="F850A9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6B23E3F"/>
    <w:multiLevelType w:val="hybridMultilevel"/>
    <w:tmpl w:val="DE12DD98"/>
    <w:lvl w:ilvl="0" w:tplc="EECEE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0223B"/>
    <w:multiLevelType w:val="multilevel"/>
    <w:tmpl w:val="26A6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75DAB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1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B42DD"/>
    <w:multiLevelType w:val="hybridMultilevel"/>
    <w:tmpl w:val="ADA2957A"/>
    <w:lvl w:ilvl="0" w:tplc="80EC463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6"/>
  </w:num>
  <w:num w:numId="7">
    <w:abstractNumId w:val="15"/>
  </w:num>
  <w:num w:numId="8">
    <w:abstractNumId w:val="17"/>
  </w:num>
  <w:num w:numId="9">
    <w:abstractNumId w:val="10"/>
  </w:num>
  <w:num w:numId="10">
    <w:abstractNumId w:val="14"/>
  </w:num>
  <w:num w:numId="11">
    <w:abstractNumId w:val="18"/>
  </w:num>
  <w:num w:numId="12">
    <w:abstractNumId w:val="6"/>
  </w:num>
  <w:num w:numId="13">
    <w:abstractNumId w:val="9"/>
  </w:num>
  <w:num w:numId="14">
    <w:abstractNumId w:val="7"/>
  </w:num>
  <w:num w:numId="15">
    <w:abstractNumId w:val="1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68D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625F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1E71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numbering" w:customStyle="1" w:styleId="1f0">
    <w:name w:val="Нет списка1"/>
    <w:next w:val="a3"/>
    <w:uiPriority w:val="99"/>
    <w:semiHidden/>
    <w:unhideWhenUsed/>
    <w:rsid w:val="0038625F"/>
  </w:style>
  <w:style w:type="numbering" w:customStyle="1" w:styleId="2c">
    <w:name w:val="Нет списка2"/>
    <w:next w:val="a3"/>
    <w:uiPriority w:val="99"/>
    <w:semiHidden/>
    <w:unhideWhenUsed/>
    <w:rsid w:val="00386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numbering" w:customStyle="1" w:styleId="1f0">
    <w:name w:val="Нет списка1"/>
    <w:next w:val="a3"/>
    <w:uiPriority w:val="99"/>
    <w:semiHidden/>
    <w:unhideWhenUsed/>
    <w:rsid w:val="0038625F"/>
  </w:style>
  <w:style w:type="numbering" w:customStyle="1" w:styleId="2c">
    <w:name w:val="Нет списка2"/>
    <w:next w:val="a3"/>
    <w:uiPriority w:val="99"/>
    <w:semiHidden/>
    <w:unhideWhenUsed/>
    <w:rsid w:val="0038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C06A-6804-456C-871E-C2956D0D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7875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4</cp:revision>
  <cp:lastPrinted>2015-07-08T08:42:00Z</cp:lastPrinted>
  <dcterms:created xsi:type="dcterms:W3CDTF">2019-07-08T08:39:00Z</dcterms:created>
  <dcterms:modified xsi:type="dcterms:W3CDTF">2019-07-25T10:49:00Z</dcterms:modified>
</cp:coreProperties>
</file>